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044830" w:rsidP="00044830">
      <w:pPr>
        <w:spacing w:line="360" w:lineRule="auto"/>
        <w:rPr>
          <w:rFonts w:asciiTheme="minorHAnsi" w:hAnsiTheme="minorHAnsi"/>
          <w:b/>
          <w:bCs/>
        </w:rPr>
      </w:pPr>
      <w:r w:rsidRPr="006079BF">
        <w:rPr>
          <w:noProof/>
        </w:rPr>
        <w:drawing>
          <wp:inline distT="0" distB="0" distL="0" distR="0">
            <wp:extent cx="197167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34" w:rsidRPr="00DB40D5" w:rsidRDefault="00B71F92" w:rsidP="00044830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4E0C31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4E0C31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E0C31" w:rsidRPr="004E0C31" w:rsidRDefault="004E0C31" w:rsidP="004E0C31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bookmarkStart w:id="0" w:name="_Hlk135858325"/>
      <w:r w:rsidRPr="004E0C31">
        <w:rPr>
          <w:rFonts w:asciiTheme="minorHAnsi" w:hAnsiTheme="minorHAnsi" w:cs="Calibri"/>
          <w:bCs/>
          <w:iCs/>
          <w:sz w:val="22"/>
          <w:szCs w:val="22"/>
        </w:rPr>
        <w:t xml:space="preserve">Dotyczy: postępowania o udzielenie zamówienia publicznego prowadzonego na podstawie art. 275 pkt. 1 ustawy Pzp  </w:t>
      </w:r>
      <w:r w:rsidRPr="004E0C31">
        <w:rPr>
          <w:rFonts w:asciiTheme="minorHAnsi" w:hAnsiTheme="minorHAnsi" w:cs="Calibri"/>
          <w:b/>
          <w:bCs/>
          <w:iCs/>
          <w:sz w:val="22"/>
          <w:szCs w:val="22"/>
        </w:rPr>
        <w:t>na usługę serwisu pogwarancyjnego sprzętu zakupionego w projekcie „ONKO.SYS”.</w:t>
      </w:r>
    </w:p>
    <w:p w:rsidR="004E0C31" w:rsidRPr="004E0C31" w:rsidRDefault="004E0C31" w:rsidP="004E0C31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4E0C31">
        <w:rPr>
          <w:rFonts w:asciiTheme="minorHAnsi" w:hAnsiTheme="minorHAnsi" w:cs="Calibri"/>
          <w:b/>
          <w:bCs/>
          <w:iCs/>
          <w:sz w:val="22"/>
          <w:szCs w:val="22"/>
        </w:rPr>
        <w:t>Nr sprawy TP-98/23/DW</w:t>
      </w:r>
    </w:p>
    <w:p w:rsidR="00BC1E0B" w:rsidRPr="004E0C31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1" w:name="_Ref62473083"/>
      <w:bookmarkEnd w:id="0"/>
      <w:r w:rsidRPr="004E0C31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4E0C31">
        <w:rPr>
          <w:rFonts w:asciiTheme="minorHAnsi" w:hAnsiTheme="minorHAnsi" w:cs="Calibri"/>
          <w:b/>
          <w:sz w:val="22"/>
          <w:szCs w:val="22"/>
        </w:rPr>
        <w:t>SKŁADA</w:t>
      </w:r>
      <w:r w:rsidRPr="004E0C31">
        <w:rPr>
          <w:rFonts w:asciiTheme="minorHAnsi" w:hAnsiTheme="minorHAnsi" w:cs="Calibri"/>
          <w:sz w:val="22"/>
          <w:szCs w:val="22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957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A0ACC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0ACC" w:rsidRPr="009C6EDD" w:rsidRDefault="001A0ACC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CC" w:rsidRPr="009C6EDD" w:rsidRDefault="001A0AC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FE488A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E488A">
              <w:rPr>
                <w:rFonts w:asciiTheme="minorHAnsi" w:hAnsiTheme="minorHAnsi" w:cs="Calibri"/>
                <w:sz w:val="20"/>
                <w:u w:val="none"/>
              </w:rPr>
              <w:t>Osoba upoważniona do kontaktów z Zamawiającym</w:t>
            </w:r>
            <w:r w:rsidR="00330780" w:rsidRPr="00A84D38">
              <w:rPr>
                <w:rFonts w:asciiTheme="minorHAnsi" w:hAnsiTheme="minorHAnsi" w:cs="Calibri"/>
                <w:sz w:val="20"/>
                <w:u w:val="none"/>
              </w:rPr>
              <w:t xml:space="preserve">: e-mail, </w:t>
            </w:r>
            <w:r>
              <w:rPr>
                <w:rFonts w:asciiTheme="minorHAnsi" w:hAnsiTheme="minorHAnsi" w:cs="Calibri"/>
                <w:sz w:val="20"/>
                <w:u w:val="none"/>
              </w:rPr>
              <w:t xml:space="preserve"> nr </w:t>
            </w:r>
            <w:r w:rsidR="00330780" w:rsidRPr="00A84D38">
              <w:rPr>
                <w:rFonts w:asciiTheme="minorHAnsi" w:hAnsiTheme="minorHAnsi" w:cs="Calibri"/>
                <w:sz w:val="20"/>
                <w:u w:val="none"/>
              </w:rPr>
              <w:t>telefon</w:t>
            </w:r>
            <w:r>
              <w:rPr>
                <w:rFonts w:asciiTheme="minorHAnsi" w:hAnsiTheme="minorHAnsi" w:cs="Calibri"/>
                <w:sz w:val="20"/>
                <w:u w:val="none"/>
              </w:rPr>
              <w:t>u: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711A40" w:rsidRPr="009C6EDD" w:rsidRDefault="00711A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7A1F7B" w:rsidRPr="002728E3" w:rsidRDefault="00A84D38" w:rsidP="00CC750C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 xml:space="preserve">biegając się o udzielenie zamówienia publicznego </w:t>
      </w:r>
      <w:r w:rsidR="00711A40" w:rsidRPr="00711A40">
        <w:rPr>
          <w:rFonts w:asciiTheme="minorHAnsi" w:hAnsiTheme="minorHAnsi" w:cstheme="minorHAnsi"/>
          <w:b/>
          <w:bCs/>
          <w:iCs/>
          <w:sz w:val="22"/>
          <w:szCs w:val="22"/>
        </w:rPr>
        <w:t>na</w:t>
      </w:r>
      <w:r w:rsidR="00E71C11" w:rsidRPr="00E71C1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71C11" w:rsidRPr="00E71C11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="004E0C31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E71C11" w:rsidRPr="00E71C11">
        <w:rPr>
          <w:rFonts w:asciiTheme="minorHAnsi" w:hAnsiTheme="minorHAnsi" w:cstheme="minorHAnsi"/>
          <w:b/>
          <w:bCs/>
          <w:sz w:val="22"/>
          <w:szCs w:val="22"/>
        </w:rPr>
        <w:t xml:space="preserve"> serwisu pogwarancyjnego sprzętu zakupionego w projekcie „ONKO.SYS”</w:t>
      </w:r>
      <w:r w:rsidR="00711A40" w:rsidRPr="00711A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790B">
        <w:rPr>
          <w:rFonts w:asciiTheme="minorHAnsi" w:hAnsiTheme="minorHAnsi" w:cstheme="minorHAnsi"/>
          <w:b/>
          <w:bCs/>
          <w:sz w:val="22"/>
          <w:szCs w:val="22"/>
        </w:rPr>
        <w:t xml:space="preserve">składam(my) </w:t>
      </w:r>
      <w:r w:rsidR="00711A40">
        <w:rPr>
          <w:rFonts w:asciiTheme="minorHAnsi" w:hAnsiTheme="minorHAnsi" w:cstheme="minorHAnsi"/>
          <w:b/>
          <w:bCs/>
          <w:sz w:val="22"/>
          <w:szCs w:val="22"/>
        </w:rPr>
        <w:t>niniejszą ofertę.</w:t>
      </w:r>
    </w:p>
    <w:p w:rsidR="00457310" w:rsidRDefault="00711A40" w:rsidP="00457310">
      <w:p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A1F7B" w:rsidRPr="00A84D38">
        <w:rPr>
          <w:rFonts w:asciiTheme="minorHAnsi" w:hAnsiTheme="minorHAnsi" w:cstheme="minorHAnsi"/>
          <w:sz w:val="22"/>
          <w:szCs w:val="22"/>
        </w:rPr>
        <w:t>feruję(-jemy) wykonanie zamówienia zgodnie z opisem przedmiotu zamówienia</w:t>
      </w:r>
      <w:r w:rsidR="00DE6D63">
        <w:rPr>
          <w:rFonts w:asciiTheme="minorHAnsi" w:hAnsiTheme="minorHAnsi" w:cstheme="minorHAnsi"/>
          <w:sz w:val="22"/>
          <w:szCs w:val="22"/>
        </w:rPr>
        <w:t>,</w:t>
      </w:r>
      <w:r w:rsidR="00DE6D63" w:rsidRPr="00DE6D63">
        <w:rPr>
          <w:rFonts w:ascii="Calibri" w:hAnsi="Calibri" w:cs="Calibri"/>
          <w:sz w:val="22"/>
          <w:szCs w:val="22"/>
        </w:rPr>
        <w:t xml:space="preserve"> </w:t>
      </w:r>
      <w:r w:rsidR="00DE6D63">
        <w:rPr>
          <w:rFonts w:ascii="Calibri" w:hAnsi="Calibri" w:cs="Calibri"/>
          <w:sz w:val="22"/>
          <w:szCs w:val="22"/>
        </w:rPr>
        <w:t>którego treść stanowi załącznik nr 3.1/3.2 do SWZ</w:t>
      </w:r>
      <w:r w:rsidR="007A1F7B" w:rsidRPr="00A84D38">
        <w:rPr>
          <w:rFonts w:asciiTheme="minorHAnsi" w:hAnsiTheme="minorHAnsi" w:cstheme="minorHAnsi"/>
          <w:sz w:val="22"/>
          <w:szCs w:val="22"/>
        </w:rPr>
        <w:t xml:space="preserve"> oraz zgodnie z zasadami </w:t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>i warunkami określonymi w SWZ</w:t>
      </w:r>
      <w:r w:rsidR="006518C0">
        <w:rPr>
          <w:rFonts w:asciiTheme="minorHAnsi" w:hAnsiTheme="minorHAnsi" w:cstheme="minorHAnsi"/>
          <w:bCs/>
          <w:sz w:val="22"/>
          <w:szCs w:val="22"/>
        </w:rPr>
        <w:t>,</w:t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 xml:space="preserve">  przy uwzględnieniu wszystkich składników związanych z realizacją przedmiotu zamówieni</w:t>
      </w:r>
      <w:r w:rsidR="0057790B">
        <w:rPr>
          <w:rFonts w:asciiTheme="minorHAnsi" w:hAnsiTheme="minorHAnsi" w:cstheme="minorHAnsi"/>
          <w:bCs/>
          <w:sz w:val="22"/>
          <w:szCs w:val="22"/>
        </w:rPr>
        <w:t>a wpływających na wysokość ceny</w:t>
      </w:r>
      <w:r w:rsidR="00044830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="00DE6D63">
        <w:rPr>
          <w:rFonts w:asciiTheme="minorHAnsi" w:hAnsiTheme="minorHAnsi" w:cstheme="minorHAnsi"/>
          <w:bCs/>
          <w:sz w:val="22"/>
          <w:szCs w:val="22"/>
        </w:rPr>
        <w:t>:</w:t>
      </w:r>
    </w:p>
    <w:p w:rsidR="00DE6D63" w:rsidRPr="00DE6D63" w:rsidRDefault="00DE6D63" w:rsidP="00DE6D63">
      <w:pPr>
        <w:tabs>
          <w:tab w:val="num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Pr="0057790B">
        <w:rPr>
          <w:rFonts w:asciiTheme="minorHAnsi" w:hAnsiTheme="minorHAnsi" w:cstheme="minorHAnsi"/>
          <w:b/>
          <w:sz w:val="22"/>
          <w:szCs w:val="22"/>
        </w:rPr>
        <w:t xml:space="preserve">1 - </w:t>
      </w:r>
      <w:r w:rsidR="00044830" w:rsidRPr="00044830">
        <w:rPr>
          <w:rFonts w:asciiTheme="minorHAnsi" w:hAnsiTheme="minorHAnsi" w:cstheme="minorHAnsi"/>
          <w:b/>
          <w:bCs/>
          <w:sz w:val="22"/>
          <w:szCs w:val="22"/>
        </w:rPr>
        <w:t>Usługa serwisu pogwarancyjnego serwerów, przełączników</w:t>
      </w:r>
      <w:r w:rsidRPr="0057790B">
        <w:rPr>
          <w:rFonts w:asciiTheme="minorHAnsi" w:hAnsiTheme="minorHAnsi" w:cstheme="minorHAnsi"/>
          <w:b/>
          <w:sz w:val="22"/>
          <w:szCs w:val="22"/>
        </w:rPr>
        <w:t>;</w:t>
      </w:r>
    </w:p>
    <w:p w:rsidR="007A1F7B" w:rsidRPr="00457310" w:rsidRDefault="00044830" w:rsidP="007E4A4F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="00DE6D63">
        <w:rPr>
          <w:rFonts w:asciiTheme="minorHAnsi" w:hAnsiTheme="minorHAnsi" w:cstheme="minorHAnsi"/>
          <w:b/>
          <w:bCs/>
          <w:sz w:val="22"/>
          <w:szCs w:val="22"/>
        </w:rPr>
        <w:t>ączn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874F9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cen</w:t>
      </w:r>
      <w:r w:rsidR="00DE6D6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57310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57790B" w:rsidRPr="0045731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57310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………………………… PLN</w:t>
      </w:r>
    </w:p>
    <w:p w:rsidR="007E4A4F" w:rsidRDefault="007E4A4F" w:rsidP="007E4A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B5A7E">
        <w:rPr>
          <w:rFonts w:asciiTheme="minorHAnsi" w:hAnsiTheme="minorHAnsi" w:cstheme="minorHAnsi"/>
          <w:sz w:val="22"/>
          <w:szCs w:val="22"/>
        </w:rPr>
        <w:t>łownie</w:t>
      </w:r>
      <w:r w:rsidR="00044830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EB5A7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………………………………………………………………………………………………..………</w:t>
      </w:r>
    </w:p>
    <w:p w:rsidR="00DE6D63" w:rsidRPr="00194011" w:rsidRDefault="00DE6D63" w:rsidP="00DE6D63">
      <w:pPr>
        <w:spacing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w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yliczoną 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zgodnie z Formularzem 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>cenowym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stanowiącym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integra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lną część oferty (załącznik nr 2.1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do SWZ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).</w:t>
      </w:r>
    </w:p>
    <w:p w:rsidR="00044830" w:rsidRPr="00D9749D" w:rsidRDefault="00044830" w:rsidP="00044830">
      <w:pPr>
        <w:rPr>
          <w:rFonts w:asciiTheme="minorHAnsi" w:hAnsiTheme="minorHAnsi" w:cs="Calibri"/>
          <w:sz w:val="22"/>
          <w:szCs w:val="22"/>
        </w:rPr>
      </w:pPr>
      <w:r w:rsidRPr="00D9749D">
        <w:rPr>
          <w:rFonts w:asciiTheme="minorHAnsi" w:hAnsiTheme="minorHAnsi" w:cs="Calibri"/>
          <w:sz w:val="22"/>
          <w:szCs w:val="22"/>
        </w:rPr>
        <w:t>Oświadczam/y, że powyższa cena brutto zawiera wszystkie koszty, jakie ponosi Zamawiający w przypadku wyboru niniejszej oferty.</w:t>
      </w:r>
    </w:p>
    <w:p w:rsidR="00DE6D63" w:rsidRDefault="00DE6D63" w:rsidP="00457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749D" w:rsidRPr="00D9749D" w:rsidRDefault="00044830" w:rsidP="00457310">
      <w:pPr>
        <w:jc w:val="both"/>
        <w:rPr>
          <w:rFonts w:ascii="Calibri" w:hAnsi="Calibri" w:cs="Calibri"/>
          <w:b/>
          <w:sz w:val="22"/>
          <w:szCs w:val="22"/>
        </w:rPr>
      </w:pPr>
      <w:r w:rsidRPr="00D9749D">
        <w:rPr>
          <w:rFonts w:ascii="Calibri" w:hAnsi="Calibri" w:cs="Calibri"/>
          <w:b/>
          <w:sz w:val="22"/>
          <w:szCs w:val="22"/>
        </w:rPr>
        <w:t>Zgłoszenia</w:t>
      </w:r>
      <w:r w:rsidR="006A5950" w:rsidRPr="00D9749D">
        <w:rPr>
          <w:rFonts w:ascii="Calibri" w:hAnsi="Calibri" w:cs="Calibri"/>
          <w:b/>
          <w:sz w:val="22"/>
          <w:szCs w:val="22"/>
        </w:rPr>
        <w:t xml:space="preserve"> serwisowe będą przekazywane: </w:t>
      </w:r>
    </w:p>
    <w:p w:rsidR="00D9749D" w:rsidRPr="00D9749D" w:rsidRDefault="006A5950" w:rsidP="00D9749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9749D">
        <w:rPr>
          <w:rFonts w:ascii="Calibri" w:hAnsi="Calibri" w:cs="Calibri"/>
          <w:sz w:val="22"/>
          <w:szCs w:val="22"/>
        </w:rPr>
        <w:t>telefonicznie na nr tel.: …………………………………</w:t>
      </w:r>
      <w:r w:rsidR="00D9749D" w:rsidRPr="00D9749D">
        <w:rPr>
          <w:rFonts w:ascii="Calibri" w:hAnsi="Calibri" w:cs="Calibri"/>
          <w:sz w:val="22"/>
          <w:szCs w:val="22"/>
        </w:rPr>
        <w:t>…..</w:t>
      </w:r>
      <w:r w:rsidRPr="00D9749D">
        <w:rPr>
          <w:rFonts w:ascii="Calibri" w:hAnsi="Calibri" w:cs="Calibri"/>
          <w:sz w:val="22"/>
          <w:szCs w:val="22"/>
        </w:rPr>
        <w:t>.,</w:t>
      </w:r>
      <w:r w:rsidR="00D9749D" w:rsidRPr="00D9749D">
        <w:rPr>
          <w:rFonts w:ascii="Calibri" w:hAnsi="Calibri" w:cs="Calibri"/>
          <w:sz w:val="22"/>
          <w:szCs w:val="22"/>
        </w:rPr>
        <w:t xml:space="preserve"> lub</w:t>
      </w:r>
    </w:p>
    <w:p w:rsidR="00D9749D" w:rsidRPr="00D9749D" w:rsidRDefault="00FF46D6" w:rsidP="00D9749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9749D">
        <w:rPr>
          <w:rFonts w:ascii="Calibri" w:hAnsi="Calibri" w:cs="Calibri"/>
          <w:sz w:val="22"/>
          <w:szCs w:val="22"/>
        </w:rPr>
        <w:t>adres</w:t>
      </w:r>
      <w:r w:rsidR="006A5950" w:rsidRPr="00D9749D">
        <w:rPr>
          <w:rFonts w:ascii="Calibri" w:hAnsi="Calibri" w:cs="Calibri"/>
          <w:sz w:val="22"/>
          <w:szCs w:val="22"/>
        </w:rPr>
        <w:t xml:space="preserve"> e-mail: ………………………………………</w:t>
      </w:r>
      <w:r w:rsidR="00D9749D" w:rsidRPr="00D9749D">
        <w:rPr>
          <w:rFonts w:ascii="Calibri" w:hAnsi="Calibri" w:cs="Calibri"/>
          <w:sz w:val="22"/>
          <w:szCs w:val="22"/>
        </w:rPr>
        <w:t>……………...</w:t>
      </w:r>
      <w:r w:rsidR="006A5950" w:rsidRPr="00D9749D">
        <w:rPr>
          <w:rFonts w:ascii="Calibri" w:hAnsi="Calibri" w:cs="Calibri"/>
          <w:sz w:val="22"/>
          <w:szCs w:val="22"/>
        </w:rPr>
        <w:t>,</w:t>
      </w:r>
      <w:r w:rsidR="00D9749D" w:rsidRPr="00D9749D">
        <w:rPr>
          <w:rFonts w:ascii="Calibri" w:hAnsi="Calibri" w:cs="Calibri"/>
          <w:sz w:val="22"/>
          <w:szCs w:val="22"/>
        </w:rPr>
        <w:t xml:space="preserve"> lub</w:t>
      </w:r>
    </w:p>
    <w:p w:rsidR="006A5950" w:rsidRPr="00D9749D" w:rsidRDefault="00D9749D" w:rsidP="00D9749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9749D">
        <w:rPr>
          <w:rFonts w:ascii="Calibri" w:hAnsi="Calibri" w:cs="Calibri"/>
          <w:sz w:val="22"/>
          <w:szCs w:val="22"/>
        </w:rPr>
        <w:t>udostępniony internetowy system zgłoszeń serwisowych</w:t>
      </w:r>
      <w:r w:rsidR="006A5950" w:rsidRPr="00D9749D">
        <w:rPr>
          <w:rFonts w:ascii="Calibri" w:hAnsi="Calibri" w:cs="Calibri"/>
          <w:sz w:val="22"/>
          <w:szCs w:val="22"/>
        </w:rPr>
        <w:t>: …………………………………………………</w:t>
      </w:r>
      <w:r w:rsidRPr="00D9749D">
        <w:rPr>
          <w:rFonts w:ascii="Calibri" w:hAnsi="Calibri" w:cs="Calibri"/>
          <w:sz w:val="22"/>
          <w:szCs w:val="22"/>
        </w:rPr>
        <w:t>……</w:t>
      </w:r>
      <w:r w:rsidR="006A5950" w:rsidRPr="00D9749D">
        <w:rPr>
          <w:rFonts w:ascii="Calibri" w:hAnsi="Calibri" w:cs="Calibri"/>
          <w:sz w:val="22"/>
          <w:szCs w:val="22"/>
        </w:rPr>
        <w:t>……</w:t>
      </w:r>
    </w:p>
    <w:p w:rsidR="006A5950" w:rsidRPr="00E27B98" w:rsidRDefault="006A5950" w:rsidP="00457310">
      <w:pPr>
        <w:jc w:val="both"/>
        <w:rPr>
          <w:rFonts w:asciiTheme="minorHAnsi" w:hAnsiTheme="minorHAnsi" w:cstheme="minorHAnsi"/>
          <w:i/>
          <w:color w:val="0070C0"/>
        </w:rPr>
      </w:pPr>
      <w:r w:rsidRPr="00E27B98">
        <w:rPr>
          <w:rFonts w:asciiTheme="minorHAnsi" w:hAnsiTheme="minorHAnsi" w:cstheme="minorHAnsi"/>
          <w:i/>
          <w:color w:val="0070C0"/>
        </w:rPr>
        <w:t>(</w:t>
      </w:r>
      <w:r w:rsidR="00FF46D6" w:rsidRPr="00E27B98">
        <w:rPr>
          <w:rFonts w:asciiTheme="minorHAnsi" w:hAnsiTheme="minorHAnsi" w:cstheme="minorHAnsi"/>
          <w:i/>
          <w:color w:val="0070C0"/>
        </w:rPr>
        <w:t>należy określić co najmniej jedną</w:t>
      </w:r>
      <w:r w:rsidRPr="00E27B98">
        <w:rPr>
          <w:rFonts w:asciiTheme="minorHAnsi" w:hAnsiTheme="minorHAnsi" w:cstheme="minorHAnsi"/>
          <w:i/>
          <w:color w:val="0070C0"/>
        </w:rPr>
        <w:t xml:space="preserve"> możliwość z wymienionych)</w:t>
      </w:r>
    </w:p>
    <w:p w:rsidR="002C3A3D" w:rsidRPr="005002A1" w:rsidRDefault="002C3A3D" w:rsidP="00CC750C">
      <w:pPr>
        <w:tabs>
          <w:tab w:val="num" w:pos="426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57790B" w:rsidRDefault="00C874F9" w:rsidP="00CC750C">
      <w:pPr>
        <w:tabs>
          <w:tab w:val="num" w:pos="42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nr</w:t>
      </w:r>
      <w:r w:rsidR="0057790B" w:rsidRPr="005002A1">
        <w:rPr>
          <w:rFonts w:asciiTheme="minorHAnsi" w:hAnsiTheme="minorHAnsi" w:cstheme="minorHAnsi"/>
          <w:b/>
          <w:sz w:val="22"/>
          <w:szCs w:val="22"/>
        </w:rPr>
        <w:t xml:space="preserve"> 2 - </w:t>
      </w:r>
      <w:r w:rsidR="00044830" w:rsidRPr="00044830">
        <w:rPr>
          <w:rFonts w:asciiTheme="minorHAnsi" w:hAnsiTheme="minorHAnsi" w:cstheme="minorHAnsi"/>
          <w:b/>
          <w:bCs/>
          <w:sz w:val="22"/>
          <w:szCs w:val="22"/>
        </w:rPr>
        <w:t>Usługa serwisu pogwarancyjnego macierzy dyskowej</w:t>
      </w:r>
      <w:r w:rsidR="0057790B" w:rsidRPr="005002A1">
        <w:rPr>
          <w:rFonts w:asciiTheme="minorHAnsi" w:hAnsiTheme="minorHAnsi" w:cstheme="minorHAnsi"/>
          <w:b/>
          <w:sz w:val="22"/>
          <w:szCs w:val="22"/>
        </w:rPr>
        <w:t>;</w:t>
      </w:r>
    </w:p>
    <w:p w:rsidR="00DE6D63" w:rsidRPr="00457310" w:rsidRDefault="00044830" w:rsidP="00DE6D63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="00DE6D63">
        <w:rPr>
          <w:rFonts w:asciiTheme="minorHAnsi" w:hAnsiTheme="minorHAnsi" w:cstheme="minorHAnsi"/>
          <w:b/>
          <w:bCs/>
          <w:sz w:val="22"/>
          <w:szCs w:val="22"/>
        </w:rPr>
        <w:t>ączn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E6D63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cen</w:t>
      </w:r>
      <w:r w:rsidR="00DE6D6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E6D63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brutto: ………………………… PLN</w:t>
      </w:r>
    </w:p>
    <w:p w:rsidR="00DE6D63" w:rsidRDefault="00044830" w:rsidP="00DE6D6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DE6D63" w:rsidRPr="00EB5A7E">
        <w:rPr>
          <w:rFonts w:asciiTheme="minorHAnsi" w:hAnsiTheme="minorHAnsi" w:cstheme="minorHAnsi"/>
          <w:sz w:val="22"/>
          <w:szCs w:val="22"/>
        </w:rPr>
        <w:t>łownie</w:t>
      </w:r>
      <w:r>
        <w:rPr>
          <w:rFonts w:asciiTheme="minorHAnsi" w:hAnsiTheme="minorHAnsi" w:cstheme="minorHAnsi"/>
          <w:sz w:val="22"/>
          <w:szCs w:val="22"/>
        </w:rPr>
        <w:t xml:space="preserve"> złotych</w:t>
      </w:r>
      <w:r w:rsidR="00DE6D63" w:rsidRPr="00EB5A7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………………………………………………………………………………………………..………</w:t>
      </w:r>
    </w:p>
    <w:p w:rsidR="00DE6D63" w:rsidRDefault="00DE6D63" w:rsidP="00DE6D63">
      <w:p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w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yliczoną 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zgodnie z Formularzem 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>cenowym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stanowiącym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integra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lną część oferty (załącznik nr 2.2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do SWZ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).</w:t>
      </w:r>
    </w:p>
    <w:p w:rsidR="00044830" w:rsidRPr="00D9749D" w:rsidRDefault="00044830" w:rsidP="00044830">
      <w:pPr>
        <w:rPr>
          <w:rFonts w:asciiTheme="minorHAnsi" w:hAnsiTheme="minorHAnsi" w:cs="Calibri"/>
          <w:sz w:val="22"/>
          <w:szCs w:val="22"/>
        </w:rPr>
      </w:pPr>
      <w:r w:rsidRPr="00D9749D">
        <w:rPr>
          <w:rFonts w:asciiTheme="minorHAnsi" w:hAnsiTheme="minorHAnsi" w:cs="Calibri"/>
          <w:sz w:val="22"/>
          <w:szCs w:val="22"/>
        </w:rPr>
        <w:t>Oświadczam/y, że powyższa cena brutto zawiera wszystkie koszty, jakie ponosi Zamawiający w przypadku wyboru niniejszej oferty.</w:t>
      </w:r>
    </w:p>
    <w:p w:rsidR="00FF46D6" w:rsidRDefault="00FF46D6" w:rsidP="00FF46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749D" w:rsidRPr="00D9749D" w:rsidRDefault="00D9749D" w:rsidP="00D9749D">
      <w:pPr>
        <w:tabs>
          <w:tab w:val="num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D9749D">
        <w:rPr>
          <w:rFonts w:asciiTheme="minorHAnsi" w:hAnsiTheme="minorHAnsi" w:cstheme="minorHAnsi"/>
          <w:b/>
          <w:sz w:val="22"/>
          <w:szCs w:val="22"/>
        </w:rPr>
        <w:t xml:space="preserve">Zgłoszenia serwisowe będą przekazywane: </w:t>
      </w:r>
    </w:p>
    <w:p w:rsidR="00D9749D" w:rsidRPr="00D9749D" w:rsidRDefault="006A5950" w:rsidP="00D9749D">
      <w:pPr>
        <w:numPr>
          <w:ilvl w:val="0"/>
          <w:numId w:val="47"/>
        </w:numPr>
        <w:tabs>
          <w:tab w:val="num" w:pos="426"/>
        </w:tabs>
        <w:rPr>
          <w:rFonts w:asciiTheme="minorHAnsi" w:hAnsiTheme="minorHAnsi" w:cstheme="minorHAnsi"/>
          <w:sz w:val="22"/>
          <w:szCs w:val="22"/>
        </w:rPr>
      </w:pPr>
      <w:r w:rsidRPr="00D9749D">
        <w:rPr>
          <w:rFonts w:asciiTheme="minorHAnsi" w:hAnsiTheme="minorHAnsi" w:cstheme="minorHAnsi"/>
          <w:sz w:val="22"/>
          <w:szCs w:val="22"/>
        </w:rPr>
        <w:t>telefonicznie na nr tel.: …………………………………</w:t>
      </w:r>
      <w:r w:rsidR="00D9749D" w:rsidRPr="00D9749D">
        <w:rPr>
          <w:rFonts w:asciiTheme="minorHAnsi" w:hAnsiTheme="minorHAnsi" w:cstheme="minorHAnsi"/>
          <w:sz w:val="22"/>
          <w:szCs w:val="22"/>
        </w:rPr>
        <w:t>…..</w:t>
      </w:r>
      <w:r w:rsidRPr="00D9749D">
        <w:rPr>
          <w:rFonts w:asciiTheme="minorHAnsi" w:hAnsiTheme="minorHAnsi" w:cstheme="minorHAnsi"/>
          <w:sz w:val="22"/>
          <w:szCs w:val="22"/>
        </w:rPr>
        <w:t>.,</w:t>
      </w:r>
      <w:r w:rsidR="00D9749D" w:rsidRPr="00D9749D">
        <w:rPr>
          <w:rFonts w:asciiTheme="minorHAnsi" w:hAnsiTheme="minorHAnsi" w:cstheme="minorHAnsi"/>
          <w:sz w:val="22"/>
          <w:szCs w:val="22"/>
        </w:rPr>
        <w:t xml:space="preserve"> lub</w:t>
      </w:r>
    </w:p>
    <w:p w:rsidR="00D9749D" w:rsidRPr="00D9749D" w:rsidRDefault="00FF46D6" w:rsidP="00D9749D">
      <w:pPr>
        <w:numPr>
          <w:ilvl w:val="0"/>
          <w:numId w:val="47"/>
        </w:numPr>
        <w:tabs>
          <w:tab w:val="num" w:pos="426"/>
        </w:tabs>
        <w:rPr>
          <w:rFonts w:asciiTheme="minorHAnsi" w:hAnsiTheme="minorHAnsi" w:cstheme="minorHAnsi"/>
          <w:sz w:val="22"/>
          <w:szCs w:val="22"/>
        </w:rPr>
      </w:pPr>
      <w:r w:rsidRPr="00D9749D">
        <w:rPr>
          <w:rFonts w:asciiTheme="minorHAnsi" w:hAnsiTheme="minorHAnsi" w:cstheme="minorHAnsi"/>
          <w:sz w:val="22"/>
          <w:szCs w:val="22"/>
        </w:rPr>
        <w:t>adres</w:t>
      </w:r>
      <w:r w:rsidR="006A5950" w:rsidRPr="00D9749D">
        <w:rPr>
          <w:rFonts w:asciiTheme="minorHAnsi" w:hAnsiTheme="minorHAnsi" w:cstheme="minorHAnsi"/>
          <w:sz w:val="22"/>
          <w:szCs w:val="22"/>
        </w:rPr>
        <w:t xml:space="preserve"> e-mail: ………………………………………</w:t>
      </w:r>
      <w:r w:rsidR="00D9749D" w:rsidRPr="00D9749D">
        <w:rPr>
          <w:rFonts w:asciiTheme="minorHAnsi" w:hAnsiTheme="minorHAnsi" w:cstheme="minorHAnsi"/>
          <w:sz w:val="22"/>
          <w:szCs w:val="22"/>
        </w:rPr>
        <w:t>……………...</w:t>
      </w:r>
      <w:r w:rsidR="006A5950" w:rsidRPr="00D9749D">
        <w:rPr>
          <w:rFonts w:asciiTheme="minorHAnsi" w:hAnsiTheme="minorHAnsi" w:cstheme="minorHAnsi"/>
          <w:sz w:val="22"/>
          <w:szCs w:val="22"/>
        </w:rPr>
        <w:t>,</w:t>
      </w:r>
      <w:r w:rsidR="00D9749D" w:rsidRPr="00D9749D">
        <w:rPr>
          <w:rFonts w:asciiTheme="minorHAnsi" w:hAnsiTheme="minorHAnsi" w:cstheme="minorHAnsi"/>
          <w:sz w:val="22"/>
          <w:szCs w:val="22"/>
        </w:rPr>
        <w:t xml:space="preserve"> lub</w:t>
      </w:r>
    </w:p>
    <w:p w:rsidR="006A5950" w:rsidRPr="00D9749D" w:rsidRDefault="00D9749D" w:rsidP="00D9749D">
      <w:pPr>
        <w:numPr>
          <w:ilvl w:val="0"/>
          <w:numId w:val="47"/>
        </w:numPr>
        <w:tabs>
          <w:tab w:val="num" w:pos="426"/>
        </w:tabs>
        <w:rPr>
          <w:rFonts w:asciiTheme="minorHAnsi" w:hAnsiTheme="minorHAnsi" w:cstheme="minorHAnsi"/>
          <w:sz w:val="22"/>
          <w:szCs w:val="22"/>
        </w:rPr>
      </w:pPr>
      <w:r w:rsidRPr="00D9749D">
        <w:rPr>
          <w:rFonts w:asciiTheme="minorHAnsi" w:hAnsiTheme="minorHAnsi" w:cstheme="minorHAnsi"/>
          <w:sz w:val="22"/>
          <w:szCs w:val="22"/>
        </w:rPr>
        <w:t>udostępniony internetowy system zgłoszeń serwisowych</w:t>
      </w:r>
      <w:r w:rsidR="006A5950" w:rsidRPr="00D9749D"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  <w:r w:rsidRPr="00D9749D">
        <w:rPr>
          <w:rFonts w:asciiTheme="minorHAnsi" w:hAnsiTheme="minorHAnsi" w:cstheme="minorHAnsi"/>
          <w:sz w:val="22"/>
          <w:szCs w:val="22"/>
        </w:rPr>
        <w:t>……</w:t>
      </w:r>
      <w:r w:rsidR="006A5950" w:rsidRPr="00D9749D">
        <w:rPr>
          <w:rFonts w:asciiTheme="minorHAnsi" w:hAnsiTheme="minorHAnsi" w:cstheme="minorHAnsi"/>
          <w:sz w:val="22"/>
          <w:szCs w:val="22"/>
        </w:rPr>
        <w:t>……</w:t>
      </w:r>
    </w:p>
    <w:p w:rsidR="00DE6D63" w:rsidRPr="00E27B98" w:rsidRDefault="00D9749D" w:rsidP="00D9749D">
      <w:pPr>
        <w:tabs>
          <w:tab w:val="num" w:pos="426"/>
        </w:tabs>
        <w:rPr>
          <w:rFonts w:asciiTheme="minorHAnsi" w:hAnsiTheme="minorHAnsi" w:cstheme="minorHAnsi"/>
          <w:b/>
          <w:color w:val="0070C0"/>
        </w:rPr>
      </w:pPr>
      <w:r w:rsidRPr="00E27B98">
        <w:rPr>
          <w:rFonts w:asciiTheme="minorHAnsi" w:hAnsiTheme="minorHAnsi" w:cstheme="minorHAnsi"/>
          <w:i/>
          <w:color w:val="0070C0"/>
        </w:rPr>
        <w:t>(należy określić co najmniej jedną możliwość z wymienionych)</w:t>
      </w:r>
    </w:p>
    <w:p w:rsidR="006E52EA" w:rsidRPr="005002A1" w:rsidRDefault="006E52EA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D9749D" w:rsidRDefault="00D9749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D9749D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9749D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9749D">
        <w:rPr>
          <w:rFonts w:asciiTheme="minorHAnsi" w:hAnsiTheme="minorHAnsi" w:cs="Calibri"/>
          <w:b/>
          <w:sz w:val="22"/>
          <w:szCs w:val="22"/>
        </w:rPr>
        <w:t>OŚWIADCZENIA</w:t>
      </w:r>
      <w:bookmarkStart w:id="2" w:name="_GoBack"/>
      <w:bookmarkEnd w:id="2"/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002A1" w:rsidRDefault="005002A1" w:rsidP="00CC750C">
      <w:pPr>
        <w:pStyle w:val="Akapitzlist"/>
        <w:numPr>
          <w:ilvl w:val="0"/>
          <w:numId w:val="4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 xml:space="preserve">Oświadczam(-my), że zapoznałem(-liśmy) się z warunkami zawartymi w SWZ oraz w projektowanych postanowieniach umowy, które zostaną wprowadzone do treści zawieranej umowy i akceptuję (-emy) je w całości. </w:t>
      </w:r>
    </w:p>
    <w:p w:rsidR="00CC750C" w:rsidRPr="005002A1" w:rsidRDefault="00CC750C" w:rsidP="00CC750C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002A1" w:rsidRDefault="005002A1" w:rsidP="00CC750C">
      <w:pPr>
        <w:pStyle w:val="Akapitzlist"/>
        <w:numPr>
          <w:ilvl w:val="0"/>
          <w:numId w:val="4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 xml:space="preserve">Oświadczam(-my), że otrzymałem(-lismy) wszystkie niezbędne informacje potrzebne do przygotowania oferty i w razie wybrania mojej (naszej) oferty zobowiązuję(-jemy) się do podpisania umowy </w:t>
      </w:r>
      <w:r w:rsidR="00FE488A">
        <w:rPr>
          <w:rFonts w:ascii="Calibri" w:hAnsi="Calibri" w:cs="Calibri"/>
          <w:sz w:val="22"/>
          <w:szCs w:val="22"/>
        </w:rPr>
        <w:t>na warunkach zawartych w projektowanych postanowieniach</w:t>
      </w:r>
      <w:r w:rsidRPr="005002A1">
        <w:rPr>
          <w:rFonts w:ascii="Calibri" w:hAnsi="Calibri" w:cs="Calibri"/>
          <w:sz w:val="22"/>
          <w:szCs w:val="22"/>
        </w:rPr>
        <w:t xml:space="preserve"> umo</w:t>
      </w:r>
      <w:r w:rsidR="008C366F">
        <w:rPr>
          <w:rFonts w:ascii="Calibri" w:hAnsi="Calibri" w:cs="Calibri"/>
          <w:sz w:val="22"/>
          <w:szCs w:val="22"/>
        </w:rPr>
        <w:t>wy stan</w:t>
      </w:r>
      <w:r w:rsidR="00FE488A">
        <w:rPr>
          <w:rFonts w:ascii="Calibri" w:hAnsi="Calibri" w:cs="Calibri"/>
          <w:sz w:val="22"/>
          <w:szCs w:val="22"/>
        </w:rPr>
        <w:t>owiących załącznik nr</w:t>
      </w:r>
      <w:r w:rsidR="00027168">
        <w:rPr>
          <w:rFonts w:ascii="Calibri" w:hAnsi="Calibri" w:cs="Calibri"/>
          <w:sz w:val="22"/>
          <w:szCs w:val="22"/>
        </w:rPr>
        <w:t xml:space="preserve"> 6</w:t>
      </w:r>
      <w:r w:rsidR="008C366F" w:rsidRPr="00FE488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002A1">
        <w:rPr>
          <w:rFonts w:ascii="Calibri" w:hAnsi="Calibri" w:cs="Calibri"/>
          <w:sz w:val="22"/>
          <w:szCs w:val="22"/>
        </w:rPr>
        <w:t>do SWZ  oraz w miejscu i terminie określonym przez Zamawiającego.</w:t>
      </w:r>
    </w:p>
    <w:p w:rsidR="00CC750C" w:rsidRPr="005002A1" w:rsidRDefault="00CC750C" w:rsidP="00CC750C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002A1" w:rsidRPr="005002A1" w:rsidRDefault="005002A1" w:rsidP="005002A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lastRenderedPageBreak/>
        <w:t>Zgodnie z treścią art. 225 ust. 2 ustawy PZP informuję, że wybór naszej  oferty: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42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002A1">
        <w:rPr>
          <w:rFonts w:asciiTheme="minorHAnsi" w:hAnsiTheme="minorHAnsi" w:cs="Calibri"/>
          <w:bCs/>
          <w:sz w:val="22"/>
          <w:szCs w:val="22"/>
        </w:rPr>
        <w:t>nie będzie prowadzić do powstania obowiązku podatkowego po stronie Zamawiającego, zgodnie</w:t>
      </w:r>
      <w:r w:rsidR="00CC750C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5002A1">
        <w:rPr>
          <w:rFonts w:asciiTheme="minorHAnsi" w:hAnsiTheme="minorHAnsi" w:cs="Calibri"/>
          <w:bCs/>
          <w:sz w:val="22"/>
          <w:szCs w:val="22"/>
        </w:rPr>
        <w:t>z przepisami o podatku od towarów i usług*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42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002A1">
        <w:rPr>
          <w:rFonts w:asciiTheme="minorHAnsi" w:hAnsiTheme="minorHAns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002A1" w:rsidRPr="005002A1" w:rsidTr="0002316D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:rsidTr="0002316D">
        <w:trPr>
          <w:trHeight w:val="9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2A1" w:rsidRPr="005002A1" w:rsidRDefault="00FE488A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CC750C" w:rsidRDefault="005002A1" w:rsidP="00CC750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CC750C">
        <w:rPr>
          <w:rFonts w:asciiTheme="minorHAnsi" w:hAnsiTheme="minorHAns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podwykonawcom:</w:t>
      </w:r>
    </w:p>
    <w:p w:rsidR="00E92957" w:rsidRPr="005002A1" w:rsidRDefault="00E9295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:rsidTr="00CC750C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:rsidTr="00CC750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1" w:rsidRPr="005002A1" w:rsidRDefault="00FE488A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00383" w:rsidRPr="00FE488A" w:rsidRDefault="005002A1" w:rsidP="00FE48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 oferta nie zawiera/zawiera (</w:t>
      </w:r>
      <w:r w:rsidRPr="005002A1">
        <w:rPr>
          <w:rFonts w:asciiTheme="minorHAnsi" w:hAnsiTheme="minorHAnsi" w:cs="Calibri"/>
          <w:i/>
          <w:sz w:val="22"/>
          <w:szCs w:val="22"/>
        </w:rPr>
        <w:t>właściwe podkreślić</w:t>
      </w:r>
      <w:r w:rsidRPr="005002A1">
        <w:rPr>
          <w:rFonts w:asciiTheme="minorHAnsi" w:hAnsiTheme="minorHAns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:rsidR="007E4A4F" w:rsidRDefault="007E4A4F" w:rsidP="00FE48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7E4A4F" w:rsidRPr="005002A1" w:rsidRDefault="007E4A4F" w:rsidP="00FE48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504"/>
        <w:gridCol w:w="2693"/>
        <w:gridCol w:w="2977"/>
      </w:tblGrid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Uzasadnienie faktyczne</w:t>
            </w:r>
          </w:p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Dokument potwierdzający przyczynę i ważność utajnienia /dokument załączyć do oświadczenia/</w:t>
            </w:r>
          </w:p>
        </w:tc>
      </w:tr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A1" w:rsidRPr="00FE488A" w:rsidRDefault="005002A1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A1" w:rsidRPr="00FE488A" w:rsidRDefault="005002A1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</w:t>
      </w:r>
      <w:r w:rsidRPr="005002A1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Pr="005002A1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5002A1" w:rsidRPr="00EE642B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sz w:val="22"/>
          <w:szCs w:val="22"/>
          <w:u w:val="single"/>
        </w:rPr>
      </w:pPr>
      <w:r w:rsidRPr="00EE642B">
        <w:rPr>
          <w:rFonts w:asciiTheme="minorHAnsi" w:hAnsiTheme="minorHAnsi" w:cs="Calibri"/>
          <w:i/>
          <w:iCs/>
          <w:sz w:val="22"/>
          <w:szCs w:val="22"/>
          <w:u w:val="single"/>
        </w:rPr>
        <w:t>Informacja dla Wykonawcy:</w:t>
      </w: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5002A1" w:rsidRPr="00EE642B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i/>
          <w:color w:val="FF0000"/>
          <w:u w:val="single"/>
        </w:rPr>
      </w:pPr>
      <w:r w:rsidRPr="00EE642B">
        <w:rPr>
          <w:rFonts w:asciiTheme="minorHAnsi" w:hAnsiTheme="minorHAnsi" w:cs="Calibri"/>
          <w:b/>
          <w:i/>
          <w:color w:val="FF0000"/>
          <w:u w:val="single"/>
        </w:rPr>
        <w:t>UWAGA:</w:t>
      </w:r>
    </w:p>
    <w:p w:rsidR="005002A1" w:rsidRPr="00EE642B" w:rsidRDefault="005002A1" w:rsidP="005002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  <w:i/>
          <w:color w:val="FF0000"/>
        </w:rPr>
      </w:pPr>
      <w:r w:rsidRPr="00EE642B">
        <w:rPr>
          <w:rFonts w:asciiTheme="minorHAnsi" w:hAnsiTheme="minorHAnsi" w:cs="Calibri"/>
          <w:b/>
          <w:i/>
          <w:color w:val="FF0000"/>
        </w:rPr>
        <w:t>Zamawiający zaleca przed podpisaniem, zapisanie dokumentu w formacie .pdf</w:t>
      </w:r>
    </w:p>
    <w:p w:rsidR="005002A1" w:rsidRPr="00EE642B" w:rsidRDefault="005002A1" w:rsidP="005002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  <w:i/>
          <w:color w:val="FF0000"/>
        </w:rPr>
      </w:pPr>
      <w:r w:rsidRPr="00EE642B">
        <w:rPr>
          <w:rFonts w:asciiTheme="minorHAnsi" w:hAnsiTheme="minorHAnsi" w:cs="Calibri"/>
          <w:b/>
          <w:i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EE642B">
        <w:rPr>
          <w:rFonts w:asciiTheme="minorHAnsi" w:hAnsiTheme="minorHAnsi" w:cs="Calibri"/>
          <w:b/>
          <w:i/>
          <w:iCs/>
          <w:color w:val="FF0000"/>
        </w:rPr>
        <w:t xml:space="preserve"> i przekazany </w:t>
      </w:r>
      <w:r w:rsidR="00E92957" w:rsidRPr="00EE642B">
        <w:rPr>
          <w:rFonts w:asciiTheme="minorHAnsi" w:hAnsiTheme="minorHAnsi" w:cs="Calibri"/>
          <w:b/>
          <w:i/>
          <w:iCs/>
          <w:color w:val="FF0000"/>
        </w:rPr>
        <w:t>Zamawiającemu wraz z dokumentem</w:t>
      </w:r>
      <w:r w:rsidRPr="00EE642B">
        <w:rPr>
          <w:rFonts w:asciiTheme="minorHAnsi" w:hAnsiTheme="minorHAnsi" w:cs="Calibri"/>
          <w:b/>
          <w:i/>
          <w:iCs/>
          <w:color w:val="FF0000"/>
        </w:rPr>
        <w:t>(-ami) potwierdzającymi prawo do reprezentacji Wykonawcy przez osobę podpisującą ofertę</w:t>
      </w:r>
      <w:r w:rsidR="00DE6D63">
        <w:rPr>
          <w:rFonts w:asciiTheme="minorHAnsi" w:hAnsiTheme="minorHAnsi" w:cs="Calibri"/>
          <w:b/>
          <w:i/>
          <w:iCs/>
          <w:color w:val="FF0000"/>
        </w:rPr>
        <w:t>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sectPr w:rsidR="0062154F" w:rsidRPr="0062154F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0F" w:rsidRDefault="0027290F" w:rsidP="00392B38">
      <w:r>
        <w:separator/>
      </w:r>
    </w:p>
  </w:endnote>
  <w:endnote w:type="continuationSeparator" w:id="0">
    <w:p w:rsidR="0027290F" w:rsidRDefault="0027290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0F" w:rsidRDefault="0027290F" w:rsidP="00392B38">
      <w:r>
        <w:separator/>
      </w:r>
    </w:p>
  </w:footnote>
  <w:footnote w:type="continuationSeparator" w:id="0">
    <w:p w:rsidR="0027290F" w:rsidRDefault="0027290F" w:rsidP="00392B38">
      <w:r>
        <w:continuationSeparator/>
      </w:r>
    </w:p>
  </w:footnote>
  <w:footnote w:id="1">
    <w:p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27B9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27B9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="00E5081C">
      <w:rPr>
        <w:rFonts w:ascii="Calibri" w:hAnsi="Calibri"/>
        <w:sz w:val="18"/>
        <w:szCs w:val="18"/>
      </w:rPr>
      <w:t>TP</w:t>
    </w:r>
    <w:r w:rsidR="00FE488A">
      <w:rPr>
        <w:rFonts w:ascii="Calibri" w:hAnsi="Calibri"/>
        <w:sz w:val="18"/>
        <w:szCs w:val="18"/>
      </w:rPr>
      <w:t>-</w:t>
    </w:r>
    <w:r w:rsidR="00044830">
      <w:rPr>
        <w:rFonts w:ascii="Calibri" w:hAnsi="Calibri"/>
        <w:sz w:val="18"/>
        <w:szCs w:val="18"/>
      </w:rPr>
      <w:t>98</w:t>
    </w:r>
    <w:r w:rsidR="00B45DC3">
      <w:rPr>
        <w:rFonts w:ascii="Calibri" w:hAnsi="Calibri"/>
        <w:sz w:val="18"/>
        <w:szCs w:val="18"/>
      </w:rPr>
      <w:t>/2</w:t>
    </w:r>
    <w:r w:rsidR="00044830">
      <w:rPr>
        <w:rFonts w:ascii="Calibri" w:hAnsi="Calibri"/>
        <w:sz w:val="18"/>
        <w:szCs w:val="18"/>
      </w:rPr>
      <w:t>3</w:t>
    </w:r>
    <w:r w:rsidR="00711A40">
      <w:rPr>
        <w:rFonts w:ascii="Calibri" w:hAnsi="Calibri"/>
        <w:sz w:val="18"/>
        <w:szCs w:val="18"/>
      </w:rPr>
      <w:t>/DW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27B9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27B9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3" w:name="_Hlk63195288"/>
    <w:r w:rsidR="00E5081C">
      <w:rPr>
        <w:rFonts w:ascii="Calibri" w:hAnsi="Calibri"/>
      </w:rPr>
      <w:t>TP</w:t>
    </w:r>
    <w:r w:rsidR="00E71C11">
      <w:rPr>
        <w:rFonts w:ascii="Calibri" w:hAnsi="Calibri"/>
      </w:rPr>
      <w:t>-</w:t>
    </w:r>
    <w:r w:rsidR="00044830">
      <w:rPr>
        <w:rFonts w:ascii="Calibri" w:hAnsi="Calibri"/>
      </w:rPr>
      <w:t>98</w:t>
    </w:r>
    <w:r w:rsidR="00B45DC3">
      <w:rPr>
        <w:rFonts w:ascii="Calibri" w:hAnsi="Calibri"/>
      </w:rPr>
      <w:t>/2</w:t>
    </w:r>
    <w:r w:rsidR="00044830">
      <w:rPr>
        <w:rFonts w:ascii="Calibri" w:hAnsi="Calibri"/>
      </w:rPr>
      <w:t>3</w:t>
    </w:r>
    <w:r w:rsidR="00A84D38">
      <w:rPr>
        <w:rFonts w:ascii="Calibri" w:hAnsi="Calibri"/>
      </w:rPr>
      <w:t>/DW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14DE03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8158A"/>
    <w:multiLevelType w:val="multilevel"/>
    <w:tmpl w:val="0AF0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F61D06"/>
    <w:multiLevelType w:val="hybridMultilevel"/>
    <w:tmpl w:val="2A98951E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9A25B59"/>
    <w:multiLevelType w:val="hybridMultilevel"/>
    <w:tmpl w:val="D2E0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25A7A"/>
    <w:multiLevelType w:val="hybridMultilevel"/>
    <w:tmpl w:val="03A04A6A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310DD4"/>
    <w:multiLevelType w:val="hybridMultilevel"/>
    <w:tmpl w:val="84C26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74126"/>
    <w:multiLevelType w:val="hybridMultilevel"/>
    <w:tmpl w:val="44F84164"/>
    <w:lvl w:ilvl="0" w:tplc="24426D1C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30"/>
  </w:num>
  <w:num w:numId="8">
    <w:abstractNumId w:val="13"/>
  </w:num>
  <w:num w:numId="9">
    <w:abstractNumId w:val="40"/>
  </w:num>
  <w:num w:numId="10">
    <w:abstractNumId w:val="41"/>
  </w:num>
  <w:num w:numId="11">
    <w:abstractNumId w:val="22"/>
  </w:num>
  <w:num w:numId="12">
    <w:abstractNumId w:val="1"/>
  </w:num>
  <w:num w:numId="13">
    <w:abstractNumId w:val="3"/>
  </w:num>
  <w:num w:numId="14">
    <w:abstractNumId w:val="2"/>
  </w:num>
  <w:num w:numId="15">
    <w:abstractNumId w:val="36"/>
  </w:num>
  <w:num w:numId="16">
    <w:abstractNumId w:val="0"/>
  </w:num>
  <w:num w:numId="17">
    <w:abstractNumId w:val="5"/>
  </w:num>
  <w:num w:numId="18">
    <w:abstractNumId w:val="11"/>
  </w:num>
  <w:num w:numId="19">
    <w:abstractNumId w:val="26"/>
  </w:num>
  <w:num w:numId="20">
    <w:abstractNumId w:val="34"/>
  </w:num>
  <w:num w:numId="21">
    <w:abstractNumId w:val="8"/>
  </w:num>
  <w:num w:numId="22">
    <w:abstractNumId w:val="29"/>
  </w:num>
  <w:num w:numId="23">
    <w:abstractNumId w:val="9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37"/>
  </w:num>
  <w:num w:numId="29">
    <w:abstractNumId w:val="23"/>
  </w:num>
  <w:num w:numId="30">
    <w:abstractNumId w:val="4"/>
  </w:num>
  <w:num w:numId="31">
    <w:abstractNumId w:val="15"/>
  </w:num>
  <w:num w:numId="32">
    <w:abstractNumId w:val="32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1"/>
  </w:num>
  <w:num w:numId="37">
    <w:abstractNumId w:val="39"/>
  </w:num>
  <w:num w:numId="38">
    <w:abstractNumId w:val="33"/>
  </w:num>
  <w:num w:numId="39">
    <w:abstractNumId w:val="12"/>
  </w:num>
  <w:num w:numId="40">
    <w:abstractNumId w:val="6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</w:num>
  <w:num w:numId="44">
    <w:abstractNumId w:val="35"/>
  </w:num>
  <w:num w:numId="45">
    <w:abstractNumId w:val="17"/>
  </w:num>
  <w:num w:numId="46">
    <w:abstractNumId w:val="3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07700"/>
    <w:rsid w:val="00012B51"/>
    <w:rsid w:val="00027168"/>
    <w:rsid w:val="0003104B"/>
    <w:rsid w:val="00034701"/>
    <w:rsid w:val="00044830"/>
    <w:rsid w:val="00057C5A"/>
    <w:rsid w:val="000822D9"/>
    <w:rsid w:val="00083193"/>
    <w:rsid w:val="000868EF"/>
    <w:rsid w:val="000E563C"/>
    <w:rsid w:val="000F1CD2"/>
    <w:rsid w:val="001027E4"/>
    <w:rsid w:val="00115FF3"/>
    <w:rsid w:val="00120331"/>
    <w:rsid w:val="00120C3C"/>
    <w:rsid w:val="0012564C"/>
    <w:rsid w:val="0012638D"/>
    <w:rsid w:val="00132BFC"/>
    <w:rsid w:val="00147E34"/>
    <w:rsid w:val="00151865"/>
    <w:rsid w:val="00173490"/>
    <w:rsid w:val="00187F72"/>
    <w:rsid w:val="001902AA"/>
    <w:rsid w:val="00190AD6"/>
    <w:rsid w:val="001A0ACC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290F"/>
    <w:rsid w:val="002746D6"/>
    <w:rsid w:val="00282B1D"/>
    <w:rsid w:val="002976A9"/>
    <w:rsid w:val="002A2F32"/>
    <w:rsid w:val="002A3913"/>
    <w:rsid w:val="002B037E"/>
    <w:rsid w:val="002C3A3D"/>
    <w:rsid w:val="002C4554"/>
    <w:rsid w:val="002E12C8"/>
    <w:rsid w:val="002E2E33"/>
    <w:rsid w:val="002F6ABD"/>
    <w:rsid w:val="00323F67"/>
    <w:rsid w:val="00330780"/>
    <w:rsid w:val="00336F68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0978"/>
    <w:rsid w:val="003F30A0"/>
    <w:rsid w:val="003F5E43"/>
    <w:rsid w:val="003F6BEA"/>
    <w:rsid w:val="00402E07"/>
    <w:rsid w:val="00414E94"/>
    <w:rsid w:val="00426B8F"/>
    <w:rsid w:val="00454277"/>
    <w:rsid w:val="00457310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0C31"/>
    <w:rsid w:val="004E19E2"/>
    <w:rsid w:val="004E2E51"/>
    <w:rsid w:val="005002A1"/>
    <w:rsid w:val="00510693"/>
    <w:rsid w:val="00513663"/>
    <w:rsid w:val="00520C19"/>
    <w:rsid w:val="00547368"/>
    <w:rsid w:val="00562011"/>
    <w:rsid w:val="00570B3D"/>
    <w:rsid w:val="00575B15"/>
    <w:rsid w:val="0057790B"/>
    <w:rsid w:val="005813CD"/>
    <w:rsid w:val="005A06A3"/>
    <w:rsid w:val="005A539A"/>
    <w:rsid w:val="005B10BD"/>
    <w:rsid w:val="005B1404"/>
    <w:rsid w:val="005B7965"/>
    <w:rsid w:val="005D48AE"/>
    <w:rsid w:val="005D7A62"/>
    <w:rsid w:val="005E060B"/>
    <w:rsid w:val="0061242A"/>
    <w:rsid w:val="00613CBE"/>
    <w:rsid w:val="0062154F"/>
    <w:rsid w:val="00633973"/>
    <w:rsid w:val="006418FD"/>
    <w:rsid w:val="0065133F"/>
    <w:rsid w:val="006518C0"/>
    <w:rsid w:val="00651D7A"/>
    <w:rsid w:val="006575DC"/>
    <w:rsid w:val="00666615"/>
    <w:rsid w:val="00694B02"/>
    <w:rsid w:val="006A5950"/>
    <w:rsid w:val="006B1610"/>
    <w:rsid w:val="006B2428"/>
    <w:rsid w:val="006B5BA7"/>
    <w:rsid w:val="006C793E"/>
    <w:rsid w:val="006E52EA"/>
    <w:rsid w:val="006F4135"/>
    <w:rsid w:val="0070395C"/>
    <w:rsid w:val="00711A40"/>
    <w:rsid w:val="00713E79"/>
    <w:rsid w:val="00717C98"/>
    <w:rsid w:val="00720237"/>
    <w:rsid w:val="007353D5"/>
    <w:rsid w:val="00742837"/>
    <w:rsid w:val="00743FCD"/>
    <w:rsid w:val="007502C1"/>
    <w:rsid w:val="007506C2"/>
    <w:rsid w:val="0076342B"/>
    <w:rsid w:val="00772E60"/>
    <w:rsid w:val="00783FD6"/>
    <w:rsid w:val="007955E9"/>
    <w:rsid w:val="007A1F7B"/>
    <w:rsid w:val="007A3032"/>
    <w:rsid w:val="007D744B"/>
    <w:rsid w:val="007E2F15"/>
    <w:rsid w:val="007E4A4F"/>
    <w:rsid w:val="007E658A"/>
    <w:rsid w:val="007F681D"/>
    <w:rsid w:val="007F7319"/>
    <w:rsid w:val="00813495"/>
    <w:rsid w:val="00816B56"/>
    <w:rsid w:val="0081714F"/>
    <w:rsid w:val="00822119"/>
    <w:rsid w:val="008540A3"/>
    <w:rsid w:val="00866C94"/>
    <w:rsid w:val="00870BBA"/>
    <w:rsid w:val="008756F9"/>
    <w:rsid w:val="00881FA7"/>
    <w:rsid w:val="008A3E49"/>
    <w:rsid w:val="008C366F"/>
    <w:rsid w:val="00900284"/>
    <w:rsid w:val="0090503E"/>
    <w:rsid w:val="00931609"/>
    <w:rsid w:val="009432F6"/>
    <w:rsid w:val="009442D6"/>
    <w:rsid w:val="00952208"/>
    <w:rsid w:val="00954040"/>
    <w:rsid w:val="00977F2D"/>
    <w:rsid w:val="00995BDC"/>
    <w:rsid w:val="009B73B4"/>
    <w:rsid w:val="009C320C"/>
    <w:rsid w:val="009C6EDD"/>
    <w:rsid w:val="009D46E4"/>
    <w:rsid w:val="009E1574"/>
    <w:rsid w:val="00A0006C"/>
    <w:rsid w:val="00A00383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662"/>
    <w:rsid w:val="00AA271F"/>
    <w:rsid w:val="00AA3065"/>
    <w:rsid w:val="00AA3E3A"/>
    <w:rsid w:val="00AB4CC7"/>
    <w:rsid w:val="00AB55B4"/>
    <w:rsid w:val="00AB60DC"/>
    <w:rsid w:val="00AC4863"/>
    <w:rsid w:val="00AC62ED"/>
    <w:rsid w:val="00AF7D2C"/>
    <w:rsid w:val="00B0535C"/>
    <w:rsid w:val="00B06A57"/>
    <w:rsid w:val="00B40979"/>
    <w:rsid w:val="00B45DC3"/>
    <w:rsid w:val="00B509DB"/>
    <w:rsid w:val="00B556DD"/>
    <w:rsid w:val="00B62831"/>
    <w:rsid w:val="00B71A77"/>
    <w:rsid w:val="00B71F92"/>
    <w:rsid w:val="00B77DD1"/>
    <w:rsid w:val="00B912FC"/>
    <w:rsid w:val="00B91757"/>
    <w:rsid w:val="00BC06B7"/>
    <w:rsid w:val="00BC1E0B"/>
    <w:rsid w:val="00BC5287"/>
    <w:rsid w:val="00BD04D7"/>
    <w:rsid w:val="00BD1A27"/>
    <w:rsid w:val="00BD6768"/>
    <w:rsid w:val="00BE37CC"/>
    <w:rsid w:val="00C30EC5"/>
    <w:rsid w:val="00C34065"/>
    <w:rsid w:val="00C40651"/>
    <w:rsid w:val="00C524FA"/>
    <w:rsid w:val="00C61FAF"/>
    <w:rsid w:val="00C73A3C"/>
    <w:rsid w:val="00C81880"/>
    <w:rsid w:val="00C874F9"/>
    <w:rsid w:val="00C964CE"/>
    <w:rsid w:val="00C97426"/>
    <w:rsid w:val="00CA24A7"/>
    <w:rsid w:val="00CA271A"/>
    <w:rsid w:val="00CA764F"/>
    <w:rsid w:val="00CC3CC3"/>
    <w:rsid w:val="00CC750C"/>
    <w:rsid w:val="00CD239B"/>
    <w:rsid w:val="00CD5F51"/>
    <w:rsid w:val="00CD7756"/>
    <w:rsid w:val="00D00FFE"/>
    <w:rsid w:val="00D01C21"/>
    <w:rsid w:val="00D024C3"/>
    <w:rsid w:val="00D15670"/>
    <w:rsid w:val="00D15714"/>
    <w:rsid w:val="00D21DB2"/>
    <w:rsid w:val="00D22F56"/>
    <w:rsid w:val="00D260B8"/>
    <w:rsid w:val="00D526D4"/>
    <w:rsid w:val="00D622A9"/>
    <w:rsid w:val="00D70D02"/>
    <w:rsid w:val="00D9509A"/>
    <w:rsid w:val="00D9749D"/>
    <w:rsid w:val="00D97880"/>
    <w:rsid w:val="00DB40D5"/>
    <w:rsid w:val="00DB72A5"/>
    <w:rsid w:val="00DC5893"/>
    <w:rsid w:val="00DD4C23"/>
    <w:rsid w:val="00DE59AF"/>
    <w:rsid w:val="00DE6D63"/>
    <w:rsid w:val="00DF6515"/>
    <w:rsid w:val="00E02A71"/>
    <w:rsid w:val="00E105D4"/>
    <w:rsid w:val="00E1273C"/>
    <w:rsid w:val="00E16C23"/>
    <w:rsid w:val="00E2249B"/>
    <w:rsid w:val="00E22D74"/>
    <w:rsid w:val="00E27B98"/>
    <w:rsid w:val="00E37AFF"/>
    <w:rsid w:val="00E43814"/>
    <w:rsid w:val="00E47BA0"/>
    <w:rsid w:val="00E5081C"/>
    <w:rsid w:val="00E53A76"/>
    <w:rsid w:val="00E57DC3"/>
    <w:rsid w:val="00E609E4"/>
    <w:rsid w:val="00E71C11"/>
    <w:rsid w:val="00E740D5"/>
    <w:rsid w:val="00E839E2"/>
    <w:rsid w:val="00E84122"/>
    <w:rsid w:val="00E85144"/>
    <w:rsid w:val="00E91AA1"/>
    <w:rsid w:val="00E92957"/>
    <w:rsid w:val="00E93E33"/>
    <w:rsid w:val="00EA5ED3"/>
    <w:rsid w:val="00EA5FCB"/>
    <w:rsid w:val="00EB2A8A"/>
    <w:rsid w:val="00EC0098"/>
    <w:rsid w:val="00EC12A3"/>
    <w:rsid w:val="00EE299A"/>
    <w:rsid w:val="00EE642B"/>
    <w:rsid w:val="00EE6E8B"/>
    <w:rsid w:val="00EF3760"/>
    <w:rsid w:val="00F04647"/>
    <w:rsid w:val="00F13BEA"/>
    <w:rsid w:val="00F20A6E"/>
    <w:rsid w:val="00F35F69"/>
    <w:rsid w:val="00F37B45"/>
    <w:rsid w:val="00F56F2A"/>
    <w:rsid w:val="00F7046A"/>
    <w:rsid w:val="00F7378C"/>
    <w:rsid w:val="00F82E8C"/>
    <w:rsid w:val="00F90F0B"/>
    <w:rsid w:val="00FB194A"/>
    <w:rsid w:val="00FB36A0"/>
    <w:rsid w:val="00FD42C8"/>
    <w:rsid w:val="00FD47E8"/>
    <w:rsid w:val="00FE488A"/>
    <w:rsid w:val="00FF1604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73A46C-DCA4-4318-84C3-B770D1746C6D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EF39-FEBC-4982-9122-99A74BCE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43</cp:revision>
  <cp:lastPrinted>2021-02-09T11:38:00Z</cp:lastPrinted>
  <dcterms:created xsi:type="dcterms:W3CDTF">2021-01-29T11:54:00Z</dcterms:created>
  <dcterms:modified xsi:type="dcterms:W3CDTF">2023-08-23T06:54:00Z</dcterms:modified>
</cp:coreProperties>
</file>